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14:paraId="762829B0" w14:textId="77777777" w:rsidTr="0097298E">
        <w:tc>
          <w:tcPr>
            <w:tcW w:w="4788" w:type="dxa"/>
          </w:tcPr>
          <w:p w14:paraId="52254B75" w14:textId="77777777" w:rsidR="00A01B1C" w:rsidRDefault="00A01B1C" w:rsidP="00A01B1C">
            <w:pPr>
              <w:pStyle w:val="Heading1"/>
              <w:outlineLvl w:val="0"/>
            </w:pPr>
            <w:bookmarkStart w:id="0" w:name="_GoBack"/>
            <w:bookmarkEnd w:id="0"/>
            <w:r w:rsidRPr="0045170E">
              <w:t>Volunteer Application</w:t>
            </w:r>
          </w:p>
        </w:tc>
        <w:tc>
          <w:tcPr>
            <w:tcW w:w="4788" w:type="dxa"/>
          </w:tcPr>
          <w:p w14:paraId="7BCCAD7A" w14:textId="77777777"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 wp14:anchorId="12CFA720" wp14:editId="434B2B99">
                  <wp:extent cx="2625147" cy="1019175"/>
                  <wp:effectExtent l="19050" t="0" r="3753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219" cy="102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43540" w14:textId="77777777" w:rsidR="008D0133" w:rsidRPr="00CB1167" w:rsidRDefault="00855A6B" w:rsidP="00855A6B">
      <w:pPr>
        <w:pStyle w:val="Heading2"/>
        <w:rPr>
          <w:sz w:val="28"/>
        </w:rPr>
      </w:pPr>
      <w:r w:rsidRPr="00CB1167">
        <w:rPr>
          <w:sz w:val="28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RPr="00CB1167" w14:paraId="01199415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10BE33E" w14:textId="77777777" w:rsidR="008D0133" w:rsidRPr="00CB1167" w:rsidRDefault="008D0133" w:rsidP="00A01B1C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50199944" w14:textId="77777777" w:rsidR="008D0133" w:rsidRPr="00CB1167" w:rsidRDefault="008D0133">
            <w:pPr>
              <w:rPr>
                <w:sz w:val="28"/>
                <w:szCs w:val="28"/>
              </w:rPr>
            </w:pPr>
          </w:p>
        </w:tc>
      </w:tr>
      <w:tr w:rsidR="008D0133" w:rsidRPr="00CB1167" w14:paraId="6B470DC1" w14:textId="77777777" w:rsidTr="00855A6B">
        <w:tc>
          <w:tcPr>
            <w:tcW w:w="2724" w:type="dxa"/>
            <w:vAlign w:val="center"/>
          </w:tcPr>
          <w:p w14:paraId="4D529CF4" w14:textId="77777777" w:rsidR="008D0133" w:rsidRPr="00CB1167" w:rsidRDefault="008D0133" w:rsidP="00A01B1C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t>Street Address</w:t>
            </w:r>
          </w:p>
        </w:tc>
        <w:tc>
          <w:tcPr>
            <w:tcW w:w="6852" w:type="dxa"/>
            <w:vAlign w:val="center"/>
          </w:tcPr>
          <w:p w14:paraId="755C26BD" w14:textId="77777777" w:rsidR="008D0133" w:rsidRPr="00CB1167" w:rsidRDefault="008D0133">
            <w:pPr>
              <w:rPr>
                <w:sz w:val="28"/>
                <w:szCs w:val="28"/>
              </w:rPr>
            </w:pPr>
          </w:p>
        </w:tc>
      </w:tr>
      <w:tr w:rsidR="008D0133" w:rsidRPr="00CB1167" w14:paraId="29638415" w14:textId="77777777" w:rsidTr="00855A6B">
        <w:tc>
          <w:tcPr>
            <w:tcW w:w="2724" w:type="dxa"/>
            <w:vAlign w:val="center"/>
          </w:tcPr>
          <w:p w14:paraId="1FE790F0" w14:textId="77777777" w:rsidR="008D0133" w:rsidRPr="00CB1167" w:rsidRDefault="008D0133" w:rsidP="00A01B1C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t>City</w:t>
            </w:r>
            <w:r w:rsidR="004016A2" w:rsidRPr="00CB1167">
              <w:rPr>
                <w:color w:val="17365D" w:themeColor="text2" w:themeShade="BF"/>
                <w:sz w:val="28"/>
                <w:szCs w:val="28"/>
              </w:rPr>
              <w:t>, State   Zip</w:t>
            </w:r>
            <w:r w:rsidRPr="00CB1167">
              <w:rPr>
                <w:color w:val="17365D" w:themeColor="text2" w:themeShade="BF"/>
                <w:sz w:val="28"/>
                <w:szCs w:val="28"/>
              </w:rPr>
              <w:t xml:space="preserve"> Code</w:t>
            </w:r>
          </w:p>
        </w:tc>
        <w:tc>
          <w:tcPr>
            <w:tcW w:w="6852" w:type="dxa"/>
            <w:vAlign w:val="center"/>
          </w:tcPr>
          <w:p w14:paraId="11B0095A" w14:textId="77777777" w:rsidR="008D0133" w:rsidRPr="00CB1167" w:rsidRDefault="008D0133">
            <w:pPr>
              <w:rPr>
                <w:sz w:val="28"/>
                <w:szCs w:val="28"/>
              </w:rPr>
            </w:pPr>
          </w:p>
        </w:tc>
      </w:tr>
      <w:tr w:rsidR="008D0133" w:rsidRPr="00CB1167" w14:paraId="0C3F3DD0" w14:textId="77777777" w:rsidTr="00855A6B">
        <w:tc>
          <w:tcPr>
            <w:tcW w:w="2724" w:type="dxa"/>
            <w:vAlign w:val="center"/>
          </w:tcPr>
          <w:p w14:paraId="69CEF0EB" w14:textId="77777777" w:rsidR="008D0133" w:rsidRPr="00CB1167" w:rsidRDefault="008D0133" w:rsidP="00A01B1C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t>Home</w:t>
            </w:r>
            <w:r w:rsidR="004016A2" w:rsidRPr="00CB1167">
              <w:rPr>
                <w:color w:val="17365D" w:themeColor="text2" w:themeShade="BF"/>
                <w:sz w:val="28"/>
                <w:szCs w:val="28"/>
              </w:rPr>
              <w:t>/Cell</w:t>
            </w:r>
            <w:r w:rsidRPr="00CB1167">
              <w:rPr>
                <w:color w:val="17365D" w:themeColor="text2" w:themeShade="BF"/>
                <w:sz w:val="28"/>
                <w:szCs w:val="28"/>
              </w:rPr>
              <w:t xml:space="preserve"> Phone</w:t>
            </w:r>
          </w:p>
        </w:tc>
        <w:tc>
          <w:tcPr>
            <w:tcW w:w="6852" w:type="dxa"/>
            <w:vAlign w:val="center"/>
          </w:tcPr>
          <w:p w14:paraId="42FD58AA" w14:textId="77777777" w:rsidR="008D0133" w:rsidRPr="00CB1167" w:rsidRDefault="008D0133">
            <w:pPr>
              <w:rPr>
                <w:sz w:val="28"/>
                <w:szCs w:val="28"/>
              </w:rPr>
            </w:pPr>
          </w:p>
        </w:tc>
      </w:tr>
      <w:tr w:rsidR="008D0133" w:rsidRPr="00CB1167" w14:paraId="22BA985B" w14:textId="77777777" w:rsidTr="00855A6B">
        <w:tc>
          <w:tcPr>
            <w:tcW w:w="2724" w:type="dxa"/>
            <w:vAlign w:val="center"/>
          </w:tcPr>
          <w:p w14:paraId="7133160C" w14:textId="77777777" w:rsidR="008D0133" w:rsidRPr="00CB1167" w:rsidRDefault="008D0133" w:rsidP="00A01B1C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t>Work Phone</w:t>
            </w:r>
          </w:p>
        </w:tc>
        <w:tc>
          <w:tcPr>
            <w:tcW w:w="6852" w:type="dxa"/>
            <w:vAlign w:val="center"/>
          </w:tcPr>
          <w:p w14:paraId="4FE1C11F" w14:textId="77777777" w:rsidR="008D0133" w:rsidRPr="00CB1167" w:rsidRDefault="008D0133">
            <w:pPr>
              <w:rPr>
                <w:sz w:val="28"/>
                <w:szCs w:val="28"/>
              </w:rPr>
            </w:pPr>
          </w:p>
        </w:tc>
      </w:tr>
      <w:tr w:rsidR="008D0133" w:rsidRPr="00CB1167" w14:paraId="0A4CEE0C" w14:textId="77777777" w:rsidTr="00855A6B">
        <w:tc>
          <w:tcPr>
            <w:tcW w:w="2724" w:type="dxa"/>
            <w:vAlign w:val="center"/>
          </w:tcPr>
          <w:p w14:paraId="6B73A995" w14:textId="77777777" w:rsidR="008D0133" w:rsidRPr="00CB1167" w:rsidRDefault="008D0133" w:rsidP="00A01B1C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4F3DA0C1" w14:textId="77777777" w:rsidR="008D0133" w:rsidRPr="00CB1167" w:rsidRDefault="008D0133">
            <w:pPr>
              <w:rPr>
                <w:sz w:val="28"/>
                <w:szCs w:val="28"/>
              </w:rPr>
            </w:pPr>
          </w:p>
        </w:tc>
      </w:tr>
    </w:tbl>
    <w:p w14:paraId="44550558" w14:textId="77777777" w:rsidR="00855A6B" w:rsidRPr="00CB1167" w:rsidRDefault="00855A6B" w:rsidP="00855A6B">
      <w:pPr>
        <w:pStyle w:val="Heading2"/>
        <w:rPr>
          <w:sz w:val="28"/>
        </w:rPr>
      </w:pPr>
      <w:r w:rsidRPr="00CB1167">
        <w:rPr>
          <w:sz w:val="28"/>
        </w:rPr>
        <w:t>Availability</w:t>
      </w:r>
    </w:p>
    <w:p w14:paraId="0CBAE9A6" w14:textId="77777777" w:rsidR="0097298E" w:rsidRPr="00CB1167" w:rsidRDefault="0097298E" w:rsidP="0097298E">
      <w:pPr>
        <w:pStyle w:val="Heading3"/>
        <w:rPr>
          <w:color w:val="17365D" w:themeColor="text2" w:themeShade="BF"/>
          <w:sz w:val="28"/>
          <w:szCs w:val="28"/>
        </w:rPr>
      </w:pPr>
      <w:r w:rsidRPr="00CB1167">
        <w:rPr>
          <w:color w:val="17365D" w:themeColor="text2" w:themeShade="BF"/>
          <w:sz w:val="28"/>
          <w:szCs w:val="28"/>
        </w:rPr>
        <w:t>During which hours are you available for volunteer assignments?</w:t>
      </w:r>
    </w:p>
    <w:p w14:paraId="79A22F43" w14:textId="77777777" w:rsidR="009F146F" w:rsidRPr="00CB1167" w:rsidRDefault="009F146F" w:rsidP="009F146F">
      <w:pPr>
        <w:rPr>
          <w:sz w:val="28"/>
          <w:szCs w:val="28"/>
        </w:rPr>
      </w:pPr>
      <w:r w:rsidRPr="00CB1167">
        <w:rPr>
          <w:sz w:val="28"/>
          <w:szCs w:val="28"/>
        </w:rPr>
        <w:t>Weekday:  morning _________      afternoon __________    evening__________</w:t>
      </w:r>
    </w:p>
    <w:p w14:paraId="5DFC12C0" w14:textId="77777777" w:rsidR="009F146F" w:rsidRPr="00CB1167" w:rsidRDefault="009F146F" w:rsidP="009F146F">
      <w:pPr>
        <w:rPr>
          <w:sz w:val="28"/>
          <w:szCs w:val="28"/>
        </w:rPr>
      </w:pPr>
    </w:p>
    <w:p w14:paraId="2A6841DE" w14:textId="77777777" w:rsidR="009F146F" w:rsidRPr="00CB1167" w:rsidRDefault="009F146F" w:rsidP="009F146F">
      <w:pPr>
        <w:rPr>
          <w:sz w:val="28"/>
          <w:szCs w:val="28"/>
        </w:rPr>
      </w:pPr>
      <w:r w:rsidRPr="00CB1167">
        <w:rPr>
          <w:sz w:val="28"/>
          <w:szCs w:val="28"/>
        </w:rPr>
        <w:t>Weekend (Sat only)  morning _________   afternoon_________ evening  __________</w:t>
      </w:r>
    </w:p>
    <w:tbl>
      <w:tblPr>
        <w:tblStyle w:val="TableGrid"/>
        <w:tblW w:w="357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845"/>
      </w:tblGrid>
      <w:tr w:rsidR="009F146F" w:rsidRPr="00CB1167" w14:paraId="1418B403" w14:textId="77777777" w:rsidTr="009F146F"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3AD9F" w14:textId="77777777" w:rsidR="009F146F" w:rsidRPr="00CB1167" w:rsidRDefault="009F146F" w:rsidP="00A01B1C">
            <w:pPr>
              <w:rPr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2BE8553" w14:textId="77777777" w:rsidR="008D0133" w:rsidRPr="00CB1167" w:rsidRDefault="00855A6B" w:rsidP="00855A6B">
      <w:pPr>
        <w:pStyle w:val="Heading2"/>
        <w:rPr>
          <w:sz w:val="28"/>
        </w:rPr>
      </w:pPr>
      <w:r w:rsidRPr="00CB1167">
        <w:rPr>
          <w:sz w:val="28"/>
        </w:rPr>
        <w:t>Interests</w:t>
      </w:r>
    </w:p>
    <w:p w14:paraId="320D7767" w14:textId="77777777" w:rsidR="0097298E" w:rsidRPr="00CB1167" w:rsidRDefault="0097298E" w:rsidP="0097298E">
      <w:pPr>
        <w:pStyle w:val="Heading3"/>
        <w:rPr>
          <w:color w:val="17365D" w:themeColor="text2" w:themeShade="BF"/>
          <w:sz w:val="28"/>
          <w:szCs w:val="28"/>
        </w:rPr>
      </w:pPr>
      <w:r w:rsidRPr="00CB1167">
        <w:rPr>
          <w:color w:val="17365D" w:themeColor="text2" w:themeShade="BF"/>
          <w:sz w:val="28"/>
          <w:szCs w:val="28"/>
        </w:rPr>
        <w:t>Tell us in which areas yo</w:t>
      </w:r>
      <w:r w:rsidR="00CB1167">
        <w:rPr>
          <w:color w:val="17365D" w:themeColor="text2" w:themeShade="BF"/>
          <w:sz w:val="28"/>
          <w:szCs w:val="28"/>
        </w:rPr>
        <w:t xml:space="preserve">u are interested in volunteering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D71402" w:rsidRPr="00CB1167" w14:paraId="2ACC4A3D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A7160" w14:textId="77777777" w:rsidR="008D0133" w:rsidRPr="00CB1167" w:rsidRDefault="00637217" w:rsidP="00A01B1C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fldChar w:fldCharType="begin"/>
            </w:r>
            <w:r w:rsidR="008D0133" w:rsidRPr="00CB1167">
              <w:rPr>
                <w:color w:val="17365D" w:themeColor="text2" w:themeShade="BF"/>
                <w:sz w:val="28"/>
                <w:szCs w:val="28"/>
              </w:rPr>
              <w:instrText xml:space="preserve"> MACROBUTTON  DoFieldClick ___ </w:instrText>
            </w:r>
            <w:r w:rsidRPr="00CB1167">
              <w:rPr>
                <w:color w:val="17365D" w:themeColor="text2" w:themeShade="BF"/>
                <w:sz w:val="28"/>
                <w:szCs w:val="28"/>
              </w:rPr>
              <w:fldChar w:fldCharType="end"/>
            </w:r>
            <w:r w:rsidR="008D0133" w:rsidRPr="00CB1167">
              <w:rPr>
                <w:color w:val="17365D" w:themeColor="text2" w:themeShade="BF"/>
                <w:sz w:val="28"/>
                <w:szCs w:val="28"/>
              </w:rPr>
              <w:t>Events</w:t>
            </w:r>
          </w:p>
        </w:tc>
      </w:tr>
      <w:tr w:rsidR="00D71402" w:rsidRPr="00CB1167" w14:paraId="32ACD59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8E23E" w14:textId="77777777" w:rsidR="009F146F" w:rsidRPr="00CB1167" w:rsidRDefault="00637217" w:rsidP="00D71402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fldChar w:fldCharType="begin"/>
            </w:r>
            <w:r w:rsidR="008D0133" w:rsidRPr="00CB1167">
              <w:rPr>
                <w:color w:val="17365D" w:themeColor="text2" w:themeShade="BF"/>
                <w:sz w:val="28"/>
                <w:szCs w:val="28"/>
              </w:rPr>
              <w:instrText xml:space="preserve"> MACROBUTTON  DoFieldClick ___ </w:instrText>
            </w:r>
            <w:r w:rsidRPr="00CB1167">
              <w:rPr>
                <w:color w:val="17365D" w:themeColor="text2" w:themeShade="BF"/>
                <w:sz w:val="28"/>
                <w:szCs w:val="28"/>
              </w:rPr>
              <w:fldChar w:fldCharType="end"/>
            </w:r>
            <w:r w:rsidR="009F146F" w:rsidRPr="00CB1167">
              <w:rPr>
                <w:color w:val="17365D" w:themeColor="text2" w:themeShade="BF"/>
                <w:sz w:val="28"/>
                <w:szCs w:val="28"/>
              </w:rPr>
              <w:t>Donation Pickups (u</w:t>
            </w:r>
            <w:r w:rsidR="00CB1167">
              <w:rPr>
                <w:color w:val="17365D" w:themeColor="text2" w:themeShade="BF"/>
                <w:sz w:val="28"/>
                <w:szCs w:val="28"/>
              </w:rPr>
              <w:t>sually Monday evenings or</w:t>
            </w:r>
            <w:r w:rsidR="009F146F" w:rsidRPr="00CB1167">
              <w:rPr>
                <w:color w:val="17365D" w:themeColor="text2" w:themeShade="BF"/>
                <w:sz w:val="28"/>
                <w:szCs w:val="28"/>
              </w:rPr>
              <w:t xml:space="preserve"> Tuesdays____</w:t>
            </w:r>
          </w:p>
          <w:p w14:paraId="591C6DCA" w14:textId="77777777" w:rsidR="008D0133" w:rsidRPr="00CB1167" w:rsidRDefault="009F146F" w:rsidP="00D71402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t xml:space="preserve">      </w:t>
            </w:r>
            <w:r w:rsidR="004016A2" w:rsidRPr="00CB1167">
              <w:rPr>
                <w:color w:val="17365D" w:themeColor="text2" w:themeShade="BF"/>
                <w:sz w:val="28"/>
                <w:szCs w:val="28"/>
              </w:rPr>
              <w:t xml:space="preserve">  I have a truck  ____YES    ____NO</w:t>
            </w:r>
          </w:p>
        </w:tc>
      </w:tr>
      <w:tr w:rsidR="00D71402" w:rsidRPr="00CB1167" w14:paraId="534F2C32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B01AF" w14:textId="77777777" w:rsidR="008D0133" w:rsidRPr="00CB1167" w:rsidRDefault="00637217" w:rsidP="00D71402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fldChar w:fldCharType="begin"/>
            </w:r>
            <w:r w:rsidR="008D0133" w:rsidRPr="00CB1167">
              <w:rPr>
                <w:color w:val="17365D" w:themeColor="text2" w:themeShade="BF"/>
                <w:sz w:val="28"/>
                <w:szCs w:val="28"/>
              </w:rPr>
              <w:instrText xml:space="preserve"> MACROBUTTON  DoFieldClick ___ </w:instrText>
            </w:r>
            <w:r w:rsidRPr="00CB1167">
              <w:rPr>
                <w:color w:val="17365D" w:themeColor="text2" w:themeShade="BF"/>
                <w:sz w:val="28"/>
                <w:szCs w:val="28"/>
              </w:rPr>
              <w:fldChar w:fldCharType="end"/>
            </w:r>
            <w:r w:rsidR="004016A2" w:rsidRPr="00CB1167">
              <w:rPr>
                <w:color w:val="17365D" w:themeColor="text2" w:themeShade="BF"/>
                <w:sz w:val="28"/>
                <w:szCs w:val="28"/>
              </w:rPr>
              <w:t>Donation Sorter/</w:t>
            </w:r>
            <w:r w:rsidR="00D71402" w:rsidRPr="00CB1167">
              <w:rPr>
                <w:color w:val="17365D" w:themeColor="text2" w:themeShade="BF"/>
                <w:sz w:val="28"/>
                <w:szCs w:val="28"/>
              </w:rPr>
              <w:t>Organizer</w:t>
            </w:r>
          </w:p>
          <w:p w14:paraId="0ECC6BC5" w14:textId="77777777" w:rsidR="007E0445" w:rsidRPr="00CB1167" w:rsidRDefault="009F146F" w:rsidP="00D71402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t>___ D</w:t>
            </w:r>
            <w:r w:rsidR="007E0445" w:rsidRPr="00CB1167">
              <w:rPr>
                <w:color w:val="17365D" w:themeColor="text2" w:themeShade="BF"/>
                <w:sz w:val="28"/>
                <w:szCs w:val="28"/>
              </w:rPr>
              <w:t xml:space="preserve">usting/cleaning store merchandise </w:t>
            </w:r>
          </w:p>
        </w:tc>
      </w:tr>
      <w:tr w:rsidR="00D71402" w:rsidRPr="00CB1167" w14:paraId="2AE0D11A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F6CE2" w14:textId="77777777" w:rsidR="008D0133" w:rsidRPr="00CB1167" w:rsidRDefault="00637217" w:rsidP="00D71402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fldChar w:fldCharType="begin"/>
            </w:r>
            <w:r w:rsidR="008D0133" w:rsidRPr="00CB1167">
              <w:rPr>
                <w:color w:val="17365D" w:themeColor="text2" w:themeShade="BF"/>
                <w:sz w:val="28"/>
                <w:szCs w:val="28"/>
              </w:rPr>
              <w:instrText xml:space="preserve"> MACROBUTTON  DoFieldClick ___ </w:instrText>
            </w:r>
            <w:r w:rsidRPr="00CB1167">
              <w:rPr>
                <w:color w:val="17365D" w:themeColor="text2" w:themeShade="BF"/>
                <w:sz w:val="28"/>
                <w:szCs w:val="28"/>
              </w:rPr>
              <w:fldChar w:fldCharType="end"/>
            </w:r>
            <w:r w:rsidR="007E0445" w:rsidRPr="00CB1167">
              <w:rPr>
                <w:color w:val="17365D" w:themeColor="text2" w:themeShade="BF"/>
                <w:sz w:val="28"/>
                <w:szCs w:val="28"/>
              </w:rPr>
              <w:t xml:space="preserve">Sales </w:t>
            </w:r>
          </w:p>
        </w:tc>
      </w:tr>
      <w:tr w:rsidR="00D71402" w:rsidRPr="00CB1167" w14:paraId="7C75AAEF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2925D" w14:textId="77777777" w:rsidR="008D0133" w:rsidRPr="00CB1167" w:rsidRDefault="007E0445" w:rsidP="00D71402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t xml:space="preserve">___  Research items of value </w:t>
            </w:r>
          </w:p>
        </w:tc>
      </w:tr>
      <w:tr w:rsidR="00D71402" w:rsidRPr="00CB1167" w14:paraId="47C90CD9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B9905" w14:textId="77777777" w:rsidR="008D0133" w:rsidRPr="00CB1167" w:rsidRDefault="00637217" w:rsidP="00D71402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fldChar w:fldCharType="begin"/>
            </w:r>
            <w:r w:rsidR="008D0133" w:rsidRPr="00CB1167">
              <w:rPr>
                <w:color w:val="17365D" w:themeColor="text2" w:themeShade="BF"/>
                <w:sz w:val="28"/>
                <w:szCs w:val="28"/>
              </w:rPr>
              <w:instrText xml:space="preserve"> MACROBUTTON  DoFieldClick ___ </w:instrText>
            </w:r>
            <w:r w:rsidRPr="00CB1167">
              <w:rPr>
                <w:color w:val="17365D" w:themeColor="text2" w:themeShade="BF"/>
                <w:sz w:val="28"/>
                <w:szCs w:val="28"/>
              </w:rPr>
              <w:fldChar w:fldCharType="end"/>
            </w:r>
            <w:r w:rsidR="00D71402" w:rsidRPr="00CB1167">
              <w:rPr>
                <w:color w:val="17365D" w:themeColor="text2" w:themeShade="BF"/>
                <w:sz w:val="28"/>
                <w:szCs w:val="28"/>
              </w:rPr>
              <w:t>Washe</w:t>
            </w:r>
            <w:r w:rsidR="004016A2" w:rsidRPr="00CB1167">
              <w:rPr>
                <w:color w:val="17365D" w:themeColor="text2" w:themeShade="BF"/>
                <w:sz w:val="28"/>
                <w:szCs w:val="28"/>
              </w:rPr>
              <w:t>r/Light Cleaning</w:t>
            </w:r>
          </w:p>
          <w:p w14:paraId="289A3AF2" w14:textId="77777777" w:rsidR="004016A2" w:rsidRPr="00CB1167" w:rsidRDefault="004016A2" w:rsidP="00D71402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t>___ Repairs of Items in Need of Simple Repair</w:t>
            </w:r>
          </w:p>
          <w:p w14:paraId="3FD41F7E" w14:textId="77777777" w:rsidR="009F146F" w:rsidRPr="00CB1167" w:rsidRDefault="004016A2" w:rsidP="00D71402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t>___ Ma</w:t>
            </w:r>
            <w:r w:rsidR="007E0445" w:rsidRPr="00CB1167">
              <w:rPr>
                <w:color w:val="17365D" w:themeColor="text2" w:themeShade="BF"/>
                <w:sz w:val="28"/>
                <w:szCs w:val="28"/>
              </w:rPr>
              <w:t>rketing assistance</w:t>
            </w:r>
          </w:p>
        </w:tc>
      </w:tr>
    </w:tbl>
    <w:p w14:paraId="06FEC624" w14:textId="77777777" w:rsidR="009F146F" w:rsidRPr="00CB1167" w:rsidRDefault="009F146F">
      <w:pPr>
        <w:pStyle w:val="Heading2"/>
        <w:rPr>
          <w:sz w:val="28"/>
        </w:rPr>
      </w:pPr>
    </w:p>
    <w:p w14:paraId="7703F65E" w14:textId="77777777" w:rsidR="008D0133" w:rsidRPr="00CB1167" w:rsidRDefault="00855A6B">
      <w:pPr>
        <w:pStyle w:val="Heading2"/>
        <w:rPr>
          <w:sz w:val="28"/>
        </w:rPr>
      </w:pPr>
      <w:r w:rsidRPr="00CB1167">
        <w:rPr>
          <w:sz w:val="28"/>
        </w:rPr>
        <w:t>Special Skills or Qualifications</w:t>
      </w:r>
    </w:p>
    <w:p w14:paraId="6E0F6331" w14:textId="77777777" w:rsidR="00855A6B" w:rsidRPr="00CB1167" w:rsidRDefault="00855A6B" w:rsidP="00855A6B">
      <w:pPr>
        <w:pStyle w:val="Heading3"/>
        <w:rPr>
          <w:color w:val="17365D" w:themeColor="text2" w:themeShade="BF"/>
          <w:sz w:val="28"/>
          <w:szCs w:val="28"/>
        </w:rPr>
      </w:pPr>
      <w:r w:rsidRPr="00CB1167">
        <w:rPr>
          <w:color w:val="17365D" w:themeColor="text2" w:themeShade="BF"/>
          <w:sz w:val="28"/>
          <w:szCs w:val="28"/>
        </w:rPr>
        <w:t>Summarize special skills and qualifications you have acquired from employment, previous volunteer work, or through other activities,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RPr="00CB1167" w14:paraId="150C6065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D3022" w14:textId="77777777" w:rsidR="008D0133" w:rsidRPr="00CB1167" w:rsidRDefault="008D0133">
            <w:pPr>
              <w:rPr>
                <w:sz w:val="28"/>
                <w:szCs w:val="28"/>
              </w:rPr>
            </w:pPr>
          </w:p>
        </w:tc>
      </w:tr>
    </w:tbl>
    <w:p w14:paraId="16DAC694" w14:textId="77777777" w:rsidR="009F146F" w:rsidRPr="00CB1167" w:rsidRDefault="009F146F">
      <w:pPr>
        <w:pStyle w:val="Heading2"/>
        <w:rPr>
          <w:sz w:val="28"/>
        </w:rPr>
      </w:pPr>
    </w:p>
    <w:p w14:paraId="6200E4F8" w14:textId="77777777" w:rsidR="008D0133" w:rsidRPr="00CB1167" w:rsidRDefault="00855A6B">
      <w:pPr>
        <w:pStyle w:val="Heading2"/>
        <w:rPr>
          <w:sz w:val="28"/>
        </w:rPr>
      </w:pPr>
      <w:r w:rsidRPr="00CB1167">
        <w:rPr>
          <w:sz w:val="28"/>
        </w:rPr>
        <w:t>Previous Volunteer Experience</w:t>
      </w:r>
    </w:p>
    <w:p w14:paraId="575CE9B1" w14:textId="77777777" w:rsidR="00855A6B" w:rsidRPr="00CB1167" w:rsidRDefault="00855A6B" w:rsidP="00855A6B">
      <w:pPr>
        <w:pStyle w:val="Heading3"/>
        <w:rPr>
          <w:color w:val="17365D" w:themeColor="text2" w:themeShade="BF"/>
          <w:sz w:val="28"/>
          <w:szCs w:val="28"/>
        </w:rPr>
      </w:pPr>
      <w:r w:rsidRPr="00CB1167">
        <w:rPr>
          <w:color w:val="17365D" w:themeColor="text2" w:themeShade="BF"/>
          <w:sz w:val="28"/>
          <w:szCs w:val="28"/>
        </w:rPr>
        <w:t>Summarize 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RPr="00CB1167" w14:paraId="56A6929D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DFED9" w14:textId="77777777" w:rsidR="008D0133" w:rsidRPr="00CB1167" w:rsidRDefault="008D0133">
            <w:pPr>
              <w:rPr>
                <w:sz w:val="28"/>
                <w:szCs w:val="28"/>
              </w:rPr>
            </w:pPr>
          </w:p>
        </w:tc>
      </w:tr>
    </w:tbl>
    <w:p w14:paraId="4F536B53" w14:textId="77777777" w:rsidR="009F146F" w:rsidRPr="00CB1167" w:rsidRDefault="009F146F">
      <w:pPr>
        <w:pStyle w:val="Heading2"/>
        <w:rPr>
          <w:sz w:val="28"/>
        </w:rPr>
      </w:pPr>
    </w:p>
    <w:p w14:paraId="4E492445" w14:textId="77777777" w:rsidR="007E0445" w:rsidRPr="00CB1167" w:rsidRDefault="007E0445">
      <w:pPr>
        <w:pStyle w:val="Heading2"/>
        <w:rPr>
          <w:sz w:val="28"/>
        </w:rPr>
      </w:pPr>
      <w:r w:rsidRPr="00CB1167">
        <w:rPr>
          <w:sz w:val="28"/>
        </w:rPr>
        <w:t xml:space="preserve">Personal or work reference: (not related to you) </w:t>
      </w:r>
    </w:p>
    <w:p w14:paraId="67015217" w14:textId="77777777" w:rsidR="007E0445" w:rsidRPr="00CB1167" w:rsidRDefault="007E0445" w:rsidP="007E0445">
      <w:pPr>
        <w:rPr>
          <w:sz w:val="28"/>
          <w:szCs w:val="28"/>
        </w:rPr>
      </w:pPr>
      <w:r w:rsidRPr="00CB1167">
        <w:rPr>
          <w:sz w:val="28"/>
          <w:szCs w:val="28"/>
        </w:rPr>
        <w:t xml:space="preserve">Name: </w:t>
      </w:r>
    </w:p>
    <w:p w14:paraId="38B73331" w14:textId="77777777" w:rsidR="007E0445" w:rsidRPr="00CB1167" w:rsidRDefault="007E0445" w:rsidP="007E0445">
      <w:pPr>
        <w:rPr>
          <w:sz w:val="28"/>
          <w:szCs w:val="28"/>
        </w:rPr>
      </w:pPr>
      <w:r w:rsidRPr="00CB1167">
        <w:rPr>
          <w:sz w:val="28"/>
          <w:szCs w:val="28"/>
        </w:rPr>
        <w:t xml:space="preserve">Phone: </w:t>
      </w:r>
    </w:p>
    <w:p w14:paraId="6733BBC9" w14:textId="77777777" w:rsidR="007E0445" w:rsidRPr="00CB1167" w:rsidRDefault="007E0445" w:rsidP="007E0445">
      <w:pPr>
        <w:rPr>
          <w:sz w:val="28"/>
          <w:szCs w:val="28"/>
        </w:rPr>
      </w:pPr>
      <w:r w:rsidRPr="00CB1167">
        <w:rPr>
          <w:sz w:val="28"/>
          <w:szCs w:val="28"/>
        </w:rPr>
        <w:t xml:space="preserve">Email: </w:t>
      </w:r>
    </w:p>
    <w:p w14:paraId="46B7F7D1" w14:textId="77777777" w:rsidR="007E0445" w:rsidRPr="00CB1167" w:rsidRDefault="007E0445" w:rsidP="007E0445">
      <w:pPr>
        <w:rPr>
          <w:sz w:val="28"/>
          <w:szCs w:val="28"/>
        </w:rPr>
      </w:pPr>
      <w:r w:rsidRPr="00CB1167">
        <w:rPr>
          <w:sz w:val="28"/>
          <w:szCs w:val="28"/>
        </w:rPr>
        <w:t xml:space="preserve">Relationship: </w:t>
      </w:r>
    </w:p>
    <w:p w14:paraId="1AAAF90D" w14:textId="77777777" w:rsidR="007E0445" w:rsidRPr="00CB1167" w:rsidRDefault="007E0445" w:rsidP="007E0445">
      <w:pPr>
        <w:rPr>
          <w:sz w:val="28"/>
          <w:szCs w:val="28"/>
        </w:rPr>
      </w:pPr>
      <w:r w:rsidRPr="00CB1167">
        <w:rPr>
          <w:sz w:val="28"/>
          <w:szCs w:val="28"/>
        </w:rPr>
        <w:t xml:space="preserve">What would they say about you?  </w:t>
      </w:r>
    </w:p>
    <w:p w14:paraId="2C211F52" w14:textId="77777777" w:rsidR="009F146F" w:rsidRPr="00CB1167" w:rsidRDefault="009F146F">
      <w:pPr>
        <w:pStyle w:val="Heading2"/>
        <w:rPr>
          <w:sz w:val="28"/>
        </w:rPr>
      </w:pPr>
    </w:p>
    <w:p w14:paraId="0DBB5E17" w14:textId="77777777" w:rsidR="009F146F" w:rsidRPr="00CB1167" w:rsidRDefault="009F146F" w:rsidP="009F146F">
      <w:pPr>
        <w:rPr>
          <w:sz w:val="28"/>
          <w:szCs w:val="28"/>
        </w:rPr>
      </w:pPr>
    </w:p>
    <w:p w14:paraId="68154EE7" w14:textId="77777777" w:rsidR="009F146F" w:rsidRPr="00CB1167" w:rsidRDefault="009F146F" w:rsidP="009F146F">
      <w:pPr>
        <w:rPr>
          <w:sz w:val="28"/>
          <w:szCs w:val="28"/>
        </w:rPr>
      </w:pPr>
    </w:p>
    <w:p w14:paraId="1480D6C0" w14:textId="77777777" w:rsidR="009F146F" w:rsidRPr="00CB1167" w:rsidRDefault="009F146F" w:rsidP="009F146F">
      <w:pPr>
        <w:rPr>
          <w:sz w:val="28"/>
          <w:szCs w:val="28"/>
        </w:rPr>
      </w:pPr>
    </w:p>
    <w:p w14:paraId="2DBB4DA1" w14:textId="77777777" w:rsidR="009F146F" w:rsidRPr="00CB1167" w:rsidRDefault="009F146F" w:rsidP="009F146F">
      <w:pPr>
        <w:rPr>
          <w:sz w:val="28"/>
          <w:szCs w:val="28"/>
        </w:rPr>
      </w:pPr>
    </w:p>
    <w:p w14:paraId="059DF714" w14:textId="77777777" w:rsidR="009F146F" w:rsidRPr="00CB1167" w:rsidRDefault="009F146F" w:rsidP="009F146F">
      <w:pPr>
        <w:rPr>
          <w:sz w:val="28"/>
          <w:szCs w:val="28"/>
        </w:rPr>
      </w:pPr>
    </w:p>
    <w:p w14:paraId="181C68B9" w14:textId="77777777" w:rsidR="009F146F" w:rsidRPr="00CB1167" w:rsidRDefault="009F146F" w:rsidP="009F146F">
      <w:pPr>
        <w:rPr>
          <w:sz w:val="28"/>
          <w:szCs w:val="28"/>
        </w:rPr>
      </w:pPr>
    </w:p>
    <w:p w14:paraId="14EA4C5D" w14:textId="77777777" w:rsidR="008D0133" w:rsidRPr="00CB1167" w:rsidRDefault="00855A6B">
      <w:pPr>
        <w:pStyle w:val="Heading2"/>
        <w:rPr>
          <w:sz w:val="28"/>
        </w:rPr>
      </w:pPr>
      <w:r w:rsidRPr="00CB1167">
        <w:rPr>
          <w:sz w:val="28"/>
        </w:rPr>
        <w:lastRenderedPageBreak/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RPr="00CB1167" w14:paraId="6A58FB2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04660" w14:textId="77777777" w:rsidR="008D0133" w:rsidRPr="00CB1167" w:rsidRDefault="008D0133" w:rsidP="00A01B1C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18D2BB" w14:textId="77777777" w:rsidR="008D0133" w:rsidRPr="00CB1167" w:rsidRDefault="008D0133">
            <w:pPr>
              <w:rPr>
                <w:sz w:val="28"/>
                <w:szCs w:val="28"/>
              </w:rPr>
            </w:pPr>
          </w:p>
        </w:tc>
      </w:tr>
      <w:tr w:rsidR="008D0133" w:rsidRPr="00CB1167" w14:paraId="48C756C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8730B" w14:textId="77777777" w:rsidR="008D0133" w:rsidRPr="00CB1167" w:rsidRDefault="008D0133" w:rsidP="00A01B1C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t>Street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525658" w14:textId="77777777" w:rsidR="008D0133" w:rsidRPr="00CB1167" w:rsidRDefault="008D0133">
            <w:pPr>
              <w:rPr>
                <w:sz w:val="28"/>
                <w:szCs w:val="28"/>
              </w:rPr>
            </w:pPr>
          </w:p>
        </w:tc>
      </w:tr>
      <w:tr w:rsidR="00D71402" w:rsidRPr="00CB1167" w14:paraId="6967033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598802" w14:textId="77777777" w:rsidR="008D0133" w:rsidRPr="00CB1167" w:rsidRDefault="008D0133" w:rsidP="00A01B1C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C37B88" w14:textId="77777777" w:rsidR="008D0133" w:rsidRPr="00CB1167" w:rsidRDefault="008D0133">
            <w:pPr>
              <w:rPr>
                <w:color w:val="17365D" w:themeColor="text2" w:themeShade="BF"/>
                <w:sz w:val="28"/>
                <w:szCs w:val="28"/>
              </w:rPr>
            </w:pPr>
          </w:p>
        </w:tc>
      </w:tr>
      <w:tr w:rsidR="008D0133" w:rsidRPr="00CB1167" w14:paraId="1C625A5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F2797F" w14:textId="77777777" w:rsidR="008D0133" w:rsidRPr="00CB1167" w:rsidRDefault="008D0133" w:rsidP="00A01B1C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2BB8EF" w14:textId="77777777" w:rsidR="008D0133" w:rsidRPr="00CB1167" w:rsidRDefault="008D0133">
            <w:pPr>
              <w:rPr>
                <w:sz w:val="28"/>
                <w:szCs w:val="28"/>
              </w:rPr>
            </w:pPr>
          </w:p>
        </w:tc>
      </w:tr>
      <w:tr w:rsidR="008D0133" w:rsidRPr="00CB1167" w14:paraId="15EC0BD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10B03" w14:textId="77777777" w:rsidR="008D0133" w:rsidRPr="00CB1167" w:rsidRDefault="008D0133" w:rsidP="00A01B1C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t>Work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01D2C" w14:textId="77777777" w:rsidR="008D0133" w:rsidRPr="00CB1167" w:rsidRDefault="008D0133">
            <w:pPr>
              <w:rPr>
                <w:sz w:val="28"/>
                <w:szCs w:val="28"/>
              </w:rPr>
            </w:pPr>
          </w:p>
        </w:tc>
      </w:tr>
      <w:tr w:rsidR="008D0133" w:rsidRPr="00CB1167" w14:paraId="2C5217C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EC4F8" w14:textId="77777777" w:rsidR="008D0133" w:rsidRPr="00CB1167" w:rsidRDefault="008D0133" w:rsidP="00A01B1C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728B9" w14:textId="77777777" w:rsidR="008D0133" w:rsidRPr="00CB1167" w:rsidRDefault="008D0133">
            <w:pPr>
              <w:rPr>
                <w:sz w:val="28"/>
                <w:szCs w:val="28"/>
              </w:rPr>
            </w:pPr>
          </w:p>
        </w:tc>
      </w:tr>
    </w:tbl>
    <w:p w14:paraId="6465F2B8" w14:textId="77777777" w:rsidR="008D0133" w:rsidRPr="00CB1167" w:rsidRDefault="00855A6B">
      <w:pPr>
        <w:pStyle w:val="Heading2"/>
        <w:rPr>
          <w:sz w:val="28"/>
        </w:rPr>
      </w:pPr>
      <w:r w:rsidRPr="00CB1167">
        <w:rPr>
          <w:sz w:val="28"/>
        </w:rPr>
        <w:t>Agreement and Signature</w:t>
      </w:r>
    </w:p>
    <w:p w14:paraId="361D721C" w14:textId="77777777" w:rsidR="00D71402" w:rsidRPr="00CB1167" w:rsidRDefault="00855A6B" w:rsidP="00D71402">
      <w:pPr>
        <w:pStyle w:val="Heading3"/>
        <w:rPr>
          <w:color w:val="17365D" w:themeColor="text2" w:themeShade="BF"/>
          <w:sz w:val="28"/>
          <w:szCs w:val="28"/>
        </w:rPr>
      </w:pPr>
      <w:r w:rsidRPr="00CB1167">
        <w:rPr>
          <w:color w:val="17365D" w:themeColor="text2" w:themeShade="BF"/>
          <w:sz w:val="28"/>
          <w:szCs w:val="28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  <w:r w:rsidR="00D71402" w:rsidRPr="00CB1167">
        <w:rPr>
          <w:color w:val="17365D" w:themeColor="text2" w:themeShade="BF"/>
          <w:sz w:val="28"/>
          <w:szCs w:val="28"/>
        </w:rPr>
        <w:t xml:space="preserve"> </w:t>
      </w:r>
    </w:p>
    <w:p w14:paraId="22AF59EA" w14:textId="77777777" w:rsidR="00D71402" w:rsidRPr="00CB1167" w:rsidRDefault="00D71402" w:rsidP="00D71402">
      <w:pPr>
        <w:pStyle w:val="Heading3"/>
        <w:rPr>
          <w:color w:val="17365D" w:themeColor="text2" w:themeShade="BF"/>
          <w:sz w:val="28"/>
          <w:szCs w:val="28"/>
        </w:rPr>
      </w:pPr>
      <w:r w:rsidRPr="00CB1167">
        <w:rPr>
          <w:color w:val="17365D" w:themeColor="text2" w:themeShade="BF"/>
          <w:sz w:val="28"/>
          <w:szCs w:val="28"/>
        </w:rPr>
        <w:t>If under the age of 18, a parent/guardian must sigh below.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RPr="00CB1167" w14:paraId="2B7C659F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193342" w14:textId="77777777" w:rsidR="008D0133" w:rsidRPr="00CB1167" w:rsidRDefault="008D0133" w:rsidP="00A01B1C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D04F3B" w14:textId="77777777" w:rsidR="008D0133" w:rsidRPr="00CB1167" w:rsidRDefault="008D0133">
            <w:pPr>
              <w:rPr>
                <w:sz w:val="28"/>
                <w:szCs w:val="28"/>
              </w:rPr>
            </w:pPr>
          </w:p>
        </w:tc>
      </w:tr>
      <w:tr w:rsidR="008D0133" w:rsidRPr="00CB1167" w14:paraId="0701849F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360C6" w14:textId="77777777" w:rsidR="008D0133" w:rsidRPr="00CB1167" w:rsidRDefault="008D0133" w:rsidP="00A01B1C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467DE" w14:textId="77777777" w:rsidR="008D0133" w:rsidRPr="00CB1167" w:rsidRDefault="008D0133">
            <w:pPr>
              <w:rPr>
                <w:sz w:val="28"/>
                <w:szCs w:val="28"/>
              </w:rPr>
            </w:pPr>
          </w:p>
        </w:tc>
      </w:tr>
      <w:tr w:rsidR="008D0133" w:rsidRPr="00CB1167" w14:paraId="044535D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497A7D" w14:textId="77777777" w:rsidR="008D0133" w:rsidRPr="00CB1167" w:rsidRDefault="008D0133" w:rsidP="00A01B1C">
            <w:pPr>
              <w:rPr>
                <w:color w:val="17365D" w:themeColor="text2" w:themeShade="BF"/>
                <w:sz w:val="28"/>
                <w:szCs w:val="28"/>
              </w:rPr>
            </w:pPr>
            <w:r w:rsidRPr="00CB1167">
              <w:rPr>
                <w:color w:val="17365D" w:themeColor="text2" w:themeShade="BF"/>
                <w:sz w:val="28"/>
                <w:szCs w:val="28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CE61F" w14:textId="77777777" w:rsidR="008D0133" w:rsidRPr="00CB1167" w:rsidRDefault="008D0133">
            <w:pPr>
              <w:rPr>
                <w:sz w:val="28"/>
                <w:szCs w:val="28"/>
              </w:rPr>
            </w:pPr>
          </w:p>
        </w:tc>
      </w:tr>
    </w:tbl>
    <w:p w14:paraId="6E3029D6" w14:textId="77777777" w:rsidR="008D0133" w:rsidRPr="00CB1167" w:rsidRDefault="00855A6B">
      <w:pPr>
        <w:pStyle w:val="Heading2"/>
        <w:rPr>
          <w:sz w:val="28"/>
        </w:rPr>
      </w:pPr>
      <w:r w:rsidRPr="00CB1167">
        <w:rPr>
          <w:sz w:val="28"/>
        </w:rPr>
        <w:t>Our Policy</w:t>
      </w:r>
    </w:p>
    <w:p w14:paraId="48C1ECAE" w14:textId="77777777" w:rsidR="00855A6B" w:rsidRPr="00CB1167" w:rsidRDefault="00855A6B" w:rsidP="00855A6B">
      <w:pPr>
        <w:pStyle w:val="Heading3"/>
        <w:rPr>
          <w:color w:val="17365D" w:themeColor="text2" w:themeShade="BF"/>
          <w:sz w:val="28"/>
          <w:szCs w:val="28"/>
        </w:rPr>
      </w:pPr>
      <w:r w:rsidRPr="00CB1167">
        <w:rPr>
          <w:color w:val="17365D" w:themeColor="text2" w:themeShade="BF"/>
          <w:sz w:val="28"/>
          <w:szCs w:val="28"/>
        </w:rPr>
        <w:t>It is the policy of this organization to provide equal opportunities without regard to race, color, religion, national origin, gender, sexual preference, age, or disability.</w:t>
      </w:r>
    </w:p>
    <w:p w14:paraId="52A1A574" w14:textId="77777777" w:rsidR="004016A2" w:rsidRPr="00CB1167" w:rsidRDefault="004016A2" w:rsidP="004016A2">
      <w:pPr>
        <w:rPr>
          <w:sz w:val="28"/>
          <w:szCs w:val="28"/>
        </w:rPr>
      </w:pPr>
    </w:p>
    <w:p w14:paraId="1E552F9B" w14:textId="77777777" w:rsidR="004016A2" w:rsidRPr="00CB1167" w:rsidRDefault="004016A2" w:rsidP="004016A2">
      <w:pPr>
        <w:rPr>
          <w:sz w:val="28"/>
          <w:szCs w:val="28"/>
        </w:rPr>
      </w:pPr>
    </w:p>
    <w:p w14:paraId="45100654" w14:textId="77777777" w:rsidR="00855A6B" w:rsidRPr="009F146F" w:rsidRDefault="00855A6B" w:rsidP="00855A6B">
      <w:pPr>
        <w:pStyle w:val="Heading3"/>
        <w:rPr>
          <w:color w:val="17365D" w:themeColor="text2" w:themeShade="BF"/>
          <w:sz w:val="28"/>
          <w:szCs w:val="28"/>
        </w:rPr>
      </w:pPr>
      <w:r w:rsidRPr="00CB1167">
        <w:rPr>
          <w:color w:val="17365D" w:themeColor="text2" w:themeShade="BF"/>
          <w:sz w:val="28"/>
          <w:szCs w:val="28"/>
        </w:rPr>
        <w:t xml:space="preserve">Thank you for completing this application form and for your interest in volunteering with </w:t>
      </w:r>
      <w:r w:rsidR="004016A2" w:rsidRPr="00CB1167">
        <w:rPr>
          <w:b/>
          <w:color w:val="17365D" w:themeColor="text2" w:themeShade="BF"/>
          <w:sz w:val="28"/>
          <w:szCs w:val="28"/>
        </w:rPr>
        <w:t>n</w:t>
      </w:r>
      <w:r w:rsidR="004016A2" w:rsidRPr="009F146F">
        <w:rPr>
          <w:b/>
          <w:color w:val="17365D" w:themeColor="text2" w:themeShade="BF"/>
          <w:sz w:val="28"/>
          <w:szCs w:val="28"/>
        </w:rPr>
        <w:t>ew2you</w:t>
      </w:r>
      <w:r w:rsidR="004016A2" w:rsidRPr="009F146F">
        <w:rPr>
          <w:color w:val="17365D" w:themeColor="text2" w:themeShade="BF"/>
          <w:sz w:val="28"/>
          <w:szCs w:val="28"/>
        </w:rPr>
        <w:t>!</w:t>
      </w:r>
    </w:p>
    <w:sectPr w:rsidR="00855A6B" w:rsidRPr="009F146F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02"/>
    <w:rsid w:val="001C200E"/>
    <w:rsid w:val="004016A2"/>
    <w:rsid w:val="004A0A03"/>
    <w:rsid w:val="00637217"/>
    <w:rsid w:val="007E0445"/>
    <w:rsid w:val="00855A6B"/>
    <w:rsid w:val="008D0133"/>
    <w:rsid w:val="0097298E"/>
    <w:rsid w:val="00993B1C"/>
    <w:rsid w:val="009F146F"/>
    <w:rsid w:val="00A01B1C"/>
    <w:rsid w:val="00CB1167"/>
    <w:rsid w:val="00D4585F"/>
    <w:rsid w:val="00D7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4131A"/>
  <w15:docId w15:val="{F753FD47-8B91-4292-B91F-B6A442C6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toyou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Newtoyou</dc:creator>
  <cp:lastModifiedBy>Jeff Sullivan</cp:lastModifiedBy>
  <cp:revision>2</cp:revision>
  <cp:lastPrinted>2017-05-15T16:11:00Z</cp:lastPrinted>
  <dcterms:created xsi:type="dcterms:W3CDTF">2017-05-15T16:12:00Z</dcterms:created>
  <dcterms:modified xsi:type="dcterms:W3CDTF">2017-05-15T16:12:00Z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